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87" w:rsidRDefault="00304687" w:rsidP="0050610B">
      <w:pPr>
        <w:tabs>
          <w:tab w:val="left" w:pos="8820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План патриотического воспитания на 2017-2018 учебный год</w:t>
      </w:r>
    </w:p>
    <w:p w:rsidR="00304687" w:rsidRDefault="00304687" w:rsidP="0050610B">
      <w:pPr>
        <w:tabs>
          <w:tab w:val="left" w:pos="8820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4687" w:rsidRDefault="00304687" w:rsidP="0050610B">
      <w:pPr>
        <w:tabs>
          <w:tab w:val="left" w:pos="8820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610B" w:rsidRPr="00867094" w:rsidRDefault="0050610B" w:rsidP="0050610B">
      <w:pPr>
        <w:tabs>
          <w:tab w:val="left" w:pos="8820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867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Цель и  задачи</w:t>
      </w:r>
    </w:p>
    <w:p w:rsidR="0050610B" w:rsidRPr="00867094" w:rsidRDefault="0050610B" w:rsidP="0050610B">
      <w:pPr>
        <w:tabs>
          <w:tab w:val="left" w:pos="8820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воспитательной работы</w:t>
      </w:r>
    </w:p>
    <w:p w:rsidR="0050610B" w:rsidRPr="00867094" w:rsidRDefault="0050610B" w:rsidP="0050610B">
      <w:pPr>
        <w:tabs>
          <w:tab w:val="left" w:pos="8820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 учебный год</w:t>
      </w:r>
    </w:p>
    <w:p w:rsidR="0050610B" w:rsidRPr="00867094" w:rsidRDefault="0050610B" w:rsidP="0050610B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0B" w:rsidRPr="00867094" w:rsidRDefault="0050610B" w:rsidP="0050610B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0B" w:rsidRPr="00867094" w:rsidRDefault="0050610B" w:rsidP="00506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6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на всех ступенях школьного образования для развития, саморазвития и самореализации личности ученика  – нравственно и физически здоровой, гуманной, духовной и свободной, социально мобильной, способной к формированию жизненных позиций, ориентиров, направленных на создание жизни, достойной человека.</w:t>
      </w:r>
    </w:p>
    <w:p w:rsidR="0050610B" w:rsidRPr="00867094" w:rsidRDefault="0050610B" w:rsidP="005061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0B" w:rsidRPr="00867094" w:rsidRDefault="0050610B" w:rsidP="005061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Задачи</w:t>
      </w:r>
      <w:r w:rsidRPr="00867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0610B" w:rsidRPr="00867094" w:rsidRDefault="0050610B" w:rsidP="0050610B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среды, способствующей полному раскрытию интеллектуальных и творческих способностей</w:t>
      </w:r>
      <w:r w:rsidRPr="00867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6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успешному обучению каждого ученика, усвоение им образовательного стандарта программ углубленного и профильного уровней.</w:t>
      </w:r>
    </w:p>
    <w:p w:rsidR="0050610B" w:rsidRPr="00867094" w:rsidRDefault="0050610B" w:rsidP="0050610B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профессионального самоопределения и правосознания школьников через приобщение к общественно-полезной деятельности и вовлечение в детское школьное объединение  «ДАР».</w:t>
      </w:r>
    </w:p>
    <w:p w:rsidR="0050610B" w:rsidRPr="00867094" w:rsidRDefault="0050610B" w:rsidP="0050610B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духовно-нравственного развития через систему урочной и внеурочной деятельности; усиление роли семьи и школы в работе по профилактике правонарушений и преступлений.</w:t>
      </w:r>
    </w:p>
    <w:p w:rsidR="0050610B" w:rsidRPr="00867094" w:rsidRDefault="0050610B" w:rsidP="0050610B">
      <w:pPr>
        <w:numPr>
          <w:ilvl w:val="0"/>
          <w:numId w:val="1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610B" w:rsidRPr="00867094" w:rsidSect="0050610B">
          <w:pgSz w:w="11906" w:h="16838"/>
          <w:pgMar w:top="1078" w:right="850" w:bottom="1134" w:left="1701" w:header="708" w:footer="708" w:gutter="0"/>
          <w:cols w:space="708"/>
          <w:titlePg/>
          <w:docGrid w:linePitch="360"/>
        </w:sectPr>
      </w:pPr>
      <w:r w:rsidRPr="0086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физического развития через систему оздоровительных мероприятий</w:t>
      </w:r>
      <w:r w:rsidRPr="00867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10B" w:rsidRPr="00867094" w:rsidRDefault="0050610B" w:rsidP="005061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0B" w:rsidRPr="00867094" w:rsidRDefault="0050610B" w:rsidP="0050610B">
      <w:pPr>
        <w:tabs>
          <w:tab w:val="left" w:pos="1080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50610B" w:rsidRPr="00867094" w:rsidRDefault="0050610B" w:rsidP="0050610B">
      <w:pPr>
        <w:tabs>
          <w:tab w:val="left" w:pos="1080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176"/>
        <w:gridCol w:w="5054"/>
        <w:gridCol w:w="3370"/>
      </w:tblGrid>
      <w:tr w:rsidR="0050610B" w:rsidRPr="00867094" w:rsidTr="0050610B">
        <w:trPr>
          <w:trHeight w:val="85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50610B">
        <w:trPr>
          <w:cantSplit/>
          <w:trHeight w:hRule="exact" w:val="814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 праздничная линейка, посвященная  «Дню знаний»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</w:tc>
      </w:tr>
      <w:tr w:rsidR="0050610B" w:rsidRPr="00867094" w:rsidTr="0050610B">
        <w:trPr>
          <w:cantSplit/>
          <w:trHeight w:val="990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собрание, с приглашением инспекторов КДН и ОДН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И. Н.,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274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ОБЖ, «Урок добра»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73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«Моя малая Родина»</w:t>
            </w:r>
          </w:p>
        </w:tc>
        <w:tc>
          <w:tcPr>
            <w:tcW w:w="3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253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 Дню  солидарности и  памяти жертв террористических атак</w:t>
            </w: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69"/>
        </w:trPr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празднованию Дня Республики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Зиманова Л. А.,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10B" w:rsidRPr="00867094" w:rsidTr="0050610B">
        <w:trPr>
          <w:cantSplit/>
          <w:trHeight w:hRule="exact" w:val="553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Хайретдинова Л. М.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50610B" w:rsidRPr="00867094" w:rsidTr="0050610B">
        <w:trPr>
          <w:cantSplit/>
          <w:trHeight w:hRule="exact" w:val="627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«День открытых дверей» в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ДДиЮТ</w:t>
            </w:r>
            <w:proofErr w:type="spellEnd"/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06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Отчетно-выборной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«ДАР»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Хайретдинова Л. М.</w:t>
            </w:r>
          </w:p>
        </w:tc>
      </w:tr>
      <w:tr w:rsidR="0050610B" w:rsidRPr="00867094" w:rsidTr="0050610B">
        <w:trPr>
          <w:cantSplit/>
          <w:trHeight w:hRule="exact" w:val="703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 вреде вредных привычек (ЗОЖ)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495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субботник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val="454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Центра патриотического воспитания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М.,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0610B" w:rsidRPr="00867094" w:rsidTr="0050610B">
        <w:trPr>
          <w:cantSplit/>
          <w:trHeight w:hRule="exact" w:val="709"/>
        </w:trPr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закреплённой территории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М.,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0610B" w:rsidRPr="00867094" w:rsidTr="0050610B">
        <w:trPr>
          <w:cantSplit/>
          <w:trHeight w:hRule="exact" w:val="718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МИР»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 с приглашением инспекторов ОДН, КДН и ЗП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И.Р.</w:t>
            </w:r>
          </w:p>
        </w:tc>
      </w:tr>
      <w:tr w:rsidR="0050610B" w:rsidRPr="00867094" w:rsidTr="0050610B">
        <w:trPr>
          <w:cantSplit/>
          <w:trHeight w:hRule="exact" w:val="419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конфессий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10B" w:rsidRPr="00867094" w:rsidTr="0050610B">
        <w:trPr>
          <w:cantSplit/>
          <w:trHeight w:hRule="exact" w:val="424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стартслёт</w:t>
            </w:r>
            <w:proofErr w:type="spellEnd"/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437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«Я выбираю ЗОЖ»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867094">
        <w:trPr>
          <w:cantSplit/>
          <w:trHeight w:hRule="exact" w:val="337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867094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самодеятельности </w:t>
            </w:r>
            <w:r w:rsidR="0050610B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«Минута славы»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hRule="exact" w:val="699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«Письма Победы»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833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финансовой грамотности среди 6 - 7 классов ОУ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72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«День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арбузника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З. Н.</w:t>
            </w:r>
          </w:p>
        </w:tc>
      </w:tr>
      <w:tr w:rsidR="0050610B" w:rsidRPr="00867094" w:rsidTr="0050610B">
        <w:trPr>
          <w:cantSplit/>
          <w:trHeight w:hRule="exact" w:val="376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и мистер класса»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50610B">
        <w:trPr>
          <w:cantSplit/>
          <w:trHeight w:hRule="exact" w:val="313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игра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50610B">
        <w:trPr>
          <w:cantSplit/>
          <w:trHeight w:hRule="exact" w:val="485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на с/б «Спартак»</w:t>
            </w:r>
            <w:proofErr w:type="gram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50610B" w:rsidRPr="00867094" w:rsidTr="0050610B">
        <w:trPr>
          <w:cantSplit/>
          <w:trHeight w:hRule="exact" w:val="295"/>
        </w:trPr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«Попутчики»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С.В.</w:t>
            </w:r>
          </w:p>
        </w:tc>
      </w:tr>
      <w:tr w:rsidR="0050610B" w:rsidRPr="00867094" w:rsidTr="0050610B">
        <w:trPr>
          <w:cantSplit/>
          <w:trHeight w:hRule="exact" w:val="1016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первой школе молодёжь выбирает – ЗОЖ!»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этап  Республиканского конкурса на лучшую организацию антинаркотической работы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0610B">
        <w:trPr>
          <w:cantSplit/>
          <w:trHeight w:val="525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военно-патриотическая игра «Зарница»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1049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Эвакуация в рамках «Месячника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детей»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val="790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 Акция «Приведи ребенка в спорт»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610B" w:rsidRPr="00867094" w:rsidTr="0050610B">
        <w:trPr>
          <w:cantSplit/>
          <w:trHeight w:hRule="exact" w:val="585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610B" w:rsidRPr="00867094" w:rsidTr="0050610B">
        <w:trPr>
          <w:cantSplit/>
          <w:trHeight w:hRule="exact" w:val="728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рамках Всероссийского «Дня трезвости»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0610B" w:rsidRPr="00867094" w:rsidTr="0050610B">
        <w:trPr>
          <w:cantSplit/>
          <w:trHeight w:val="697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«Зарядка с чемпионом»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 С. В.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598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«Минута славы»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18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по сказкам  «О чем скрипит половица?»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Ю.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998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детских поделок из природного материала «Мой щедрый город»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val="626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Родина – Башкортостан!»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З.</w:t>
            </w:r>
          </w:p>
        </w:tc>
      </w:tr>
      <w:tr w:rsidR="0050610B" w:rsidRPr="00867094" w:rsidTr="0050610B">
        <w:trPr>
          <w:cantSplit/>
          <w:trHeight w:val="516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«Математический калейдоскоп»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Е. Д.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532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«В поисках клада»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Н.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Э. Р.</w:t>
            </w:r>
          </w:p>
        </w:tc>
      </w:tr>
      <w:tr w:rsidR="0050610B" w:rsidRPr="00867094" w:rsidTr="0050610B">
        <w:trPr>
          <w:cantSplit/>
          <w:trHeight w:val="375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городской музей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 Н. С.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253"/>
        </w:trPr>
        <w:tc>
          <w:tcPr>
            <w:tcW w:w="217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 на лыжной базе «Спартак»</w:t>
            </w: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176"/>
        </w:trPr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«Умеете ли вы учить уроки?!»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И. В.</w:t>
            </w:r>
          </w:p>
        </w:tc>
      </w:tr>
    </w:tbl>
    <w:p w:rsidR="0050610B" w:rsidRPr="00867094" w:rsidRDefault="0050610B" w:rsidP="0086709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50610B" w:rsidRPr="00867094" w:rsidRDefault="0050610B" w:rsidP="005061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516"/>
        <w:gridCol w:w="5396"/>
        <w:gridCol w:w="2769"/>
      </w:tblGrid>
      <w:tr w:rsidR="0050610B" w:rsidRPr="00867094" w:rsidTr="0050610B">
        <w:trPr>
          <w:trHeight w:val="7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  <w:tab w:val="left" w:pos="2600"/>
                <w:tab w:val="left" w:pos="3095"/>
              </w:tabs>
              <w:snapToGrid w:val="0"/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867094">
        <w:trPr>
          <w:cantSplit/>
          <w:trHeight w:hRule="exact" w:val="441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моя </w:t>
            </w:r>
          </w:p>
          <w:p w:rsidR="0050610B" w:rsidRPr="00867094" w:rsidRDefault="0050610B" w:rsidP="0050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часы, посвященные Суверенитету РБ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1-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82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«Сам себе   бухгалтер»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С. В.</w:t>
            </w:r>
          </w:p>
        </w:tc>
      </w:tr>
      <w:tr w:rsidR="0050610B" w:rsidRPr="00867094" w:rsidTr="0050610B">
        <w:trPr>
          <w:cantSplit/>
          <w:trHeight w:hRule="exact" w:val="304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 Д.</w:t>
            </w:r>
          </w:p>
        </w:tc>
      </w:tr>
      <w:tr w:rsidR="0050610B" w:rsidRPr="00867094" w:rsidTr="00867094">
        <w:trPr>
          <w:cantSplit/>
          <w:trHeight w:hRule="exact" w:val="410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быть прилежным и старательным»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Н.</w:t>
            </w:r>
          </w:p>
        </w:tc>
      </w:tr>
      <w:tr w:rsidR="0050610B" w:rsidRPr="00867094" w:rsidTr="0050610B">
        <w:trPr>
          <w:cantSplit/>
          <w:trHeight w:val="383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первоклассники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92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городского конкурса проектов «Город – это мы»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41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 городского конкурса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мастерства  «Данко».  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475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«Россия – Родина моя»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50610B">
        <w:trPr>
          <w:cantSplit/>
          <w:trHeight w:val="539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«День независимости моей Республики»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З.</w:t>
            </w:r>
          </w:p>
        </w:tc>
      </w:tr>
      <w:tr w:rsidR="0050610B" w:rsidRPr="00867094" w:rsidTr="00867094">
        <w:trPr>
          <w:cantSplit/>
          <w:trHeight w:val="84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Форсайт – фестиваль инновационных проектов активистов среднего и старшего звена «Право руля!»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Хайретдинова Л. М.</w:t>
            </w:r>
          </w:p>
        </w:tc>
      </w:tr>
      <w:tr w:rsidR="0050610B" w:rsidRPr="00867094" w:rsidTr="00867094">
        <w:trPr>
          <w:cantSplit/>
          <w:trHeight w:hRule="exact" w:val="864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активистов молодежных школьных организаций и детских общественных объединений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867094">
        <w:trPr>
          <w:cantSplit/>
          <w:trHeight w:hRule="exact" w:val="1416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социальной рекламы «Новый взгляд» (в рамках реализации Государственной Программы «Обеспечение общественной безопасности в Республике Башкортостан» на 2015 – 2020 годы)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0610B">
        <w:trPr>
          <w:cantSplit/>
          <w:trHeight w:hRule="exact" w:val="467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вежливых ребят»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50610B">
        <w:trPr>
          <w:cantSplit/>
          <w:trHeight w:hRule="exact" w:val="641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«Секретные материалы»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50610B">
        <w:trPr>
          <w:cantSplit/>
          <w:trHeight w:hRule="exact" w:val="713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закреплённой территории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81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субботник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99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«Безопасность на дорогах»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610B" w:rsidRPr="00867094" w:rsidTr="0050610B">
        <w:trPr>
          <w:cantSplit/>
          <w:trHeight w:hRule="exact" w:val="449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 по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50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парк и музеи города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60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«Золотая волшебная  осень»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</w:t>
            </w:r>
          </w:p>
        </w:tc>
      </w:tr>
      <w:tr w:rsidR="0050610B" w:rsidRPr="00867094" w:rsidTr="0050610B">
        <w:trPr>
          <w:cantSplit/>
          <w:trHeight w:val="407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 «Яблочный денек»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З. Н.</w:t>
            </w:r>
          </w:p>
        </w:tc>
      </w:tr>
      <w:tr w:rsidR="0050610B" w:rsidRPr="00867094" w:rsidTr="0050610B">
        <w:trPr>
          <w:cantSplit/>
          <w:trHeight w:val="219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«Золотая осень»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50610B">
        <w:trPr>
          <w:cantSplit/>
          <w:trHeight w:val="196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«Этика и мы»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75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  - поздравление горожан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C80052">
        <w:trPr>
          <w:cantSplit/>
          <w:trHeight w:hRule="exact" w:val="108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C800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первой школе молодёжь выбирает  - ЗОЖ»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- конкурс на лучшую методическую разработку по гражданско-патриотическому воспитанию «Растим патриотов России» среди педагогов ОУ, УДО 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0610B">
        <w:trPr>
          <w:cantSplit/>
          <w:trHeight w:hRule="exact" w:val="358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школы по баскетболу 7-11 класс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919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фестиваль юных инспекторов дорожного  движения среди команд ОУ «Безопасное колесо»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633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операция  по ПДД «Внимание, дети!»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val="29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безопасность?»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Э. И.</w:t>
            </w:r>
          </w:p>
        </w:tc>
      </w:tr>
      <w:tr w:rsidR="0050610B" w:rsidRPr="00867094" w:rsidTr="0050610B">
        <w:trPr>
          <w:cantSplit/>
          <w:trHeight w:val="297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первых школьных каникул»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51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 Дню учителя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А..</w:t>
            </w:r>
          </w:p>
        </w:tc>
      </w:tr>
      <w:tr w:rsidR="0050610B" w:rsidRPr="00867094" w:rsidTr="00C80052">
        <w:trPr>
          <w:cantSplit/>
          <w:trHeight w:hRule="exact" w:val="348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семьи «День дедов и бабушек»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50610B" w:rsidRPr="00867094" w:rsidTr="00C80052">
        <w:trPr>
          <w:cantSplit/>
          <w:trHeight w:hRule="exact" w:val="437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 литературный поэтический вечер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98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профориентации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Н. С.</w:t>
            </w:r>
          </w:p>
        </w:tc>
      </w:tr>
      <w:tr w:rsidR="0050610B" w:rsidRPr="00867094" w:rsidTr="00C80052">
        <w:trPr>
          <w:cantSplit/>
          <w:trHeight w:hRule="exact" w:val="294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ОКСТ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709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патриот»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«Тимуровская» помощь по дому ветеранам – учителям и ветеранам 1-го микрорайона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0610B" w:rsidRPr="00867094" w:rsidTr="0050610B">
        <w:trPr>
          <w:cantSplit/>
          <w:trHeight w:val="759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мире информации»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«Великие исторические войны»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50610B">
        <w:trPr>
          <w:cantSplit/>
          <w:trHeight w:val="237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специалистом службы занятости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 Л. А.</w:t>
            </w:r>
          </w:p>
        </w:tc>
      </w:tr>
    </w:tbl>
    <w:p w:rsidR="00116A57" w:rsidRPr="00867094" w:rsidRDefault="00116A57" w:rsidP="00C800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11"/>
        <w:gridCol w:w="5501"/>
        <w:gridCol w:w="2720"/>
      </w:tblGrid>
      <w:tr w:rsidR="0050610B" w:rsidRPr="00867094" w:rsidTr="0050610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ind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50610B">
        <w:trPr>
          <w:cantSplit/>
          <w:trHeight w:hRule="exact" w:val="75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 городского конкурса педагогического мастерства «Данко».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513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 на базе МБОУ «Татарская гимназия №11»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280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«Слово «Мама»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C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1-11кл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6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«Мамочка милая. Мама моя!»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«О добре и зле»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</w:t>
            </w:r>
          </w:p>
        </w:tc>
      </w:tr>
      <w:tr w:rsidR="0050610B" w:rsidRPr="00867094" w:rsidTr="0050610B">
        <w:trPr>
          <w:cantSplit/>
          <w:trHeight w:hRule="exact" w:val="360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памятнику В. Чапаева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50610B" w:rsidRPr="00867094" w:rsidTr="0050610B">
        <w:trPr>
          <w:cantSplit/>
          <w:trHeight w:hRule="exact" w:val="728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альманах  «К 100</w:t>
            </w:r>
            <w:r w:rsidR="00116A57"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 Революции»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35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городских музеев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116A57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116A57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0610B" w:rsidRPr="00867094" w:rsidTr="0050610B">
        <w:trPr>
          <w:cantSplit/>
          <w:trHeight w:val="734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посвященный Дню Матери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1-7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13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 ко Дню Матери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10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по экономике «Высшая проба» среди 7 классов ОУ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50610B">
        <w:trPr>
          <w:cantSplit/>
          <w:trHeight w:val="36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«Пусть всегда будет мама»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110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активистов молодежных школьных организаций и детских общественных объединений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вожатая Хайретдинова Л. М.</w:t>
            </w:r>
          </w:p>
        </w:tc>
      </w:tr>
      <w:tr w:rsidR="0050610B" w:rsidRPr="00867094" w:rsidTr="0050610B">
        <w:trPr>
          <w:cantSplit/>
          <w:trHeight w:hRule="exact" w:val="711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 «Совета  старейших»  по проверке состояния учебников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 Хайретдинова Л. М.,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10B" w:rsidRPr="00867094" w:rsidTr="0050610B">
        <w:trPr>
          <w:cantSplit/>
          <w:trHeight w:val="40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9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МИР»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субботник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2 -11 классов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76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по ПДД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291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наркологических постов ОУ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hRule="exact" w:val="746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«Боевая Слава», с приглашением ветеранов ВОВ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610B" w:rsidRPr="00867094" w:rsidTr="0050610B">
        <w:trPr>
          <w:cantSplit/>
          <w:trHeight w:hRule="exact" w:val="407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Игра-диспут  «Знакомство с профессиями»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Воронина Г. Н.</w:t>
            </w:r>
          </w:p>
        </w:tc>
      </w:tr>
      <w:tr w:rsidR="0050610B" w:rsidRPr="00867094" w:rsidTr="0050610B">
        <w:trPr>
          <w:cantSplit/>
          <w:trHeight w:hRule="exact" w:val="481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«Веселая математика»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29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город»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04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психологом Центра занятости по профориентации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Н. С.</w:t>
            </w:r>
          </w:p>
        </w:tc>
      </w:tr>
      <w:tr w:rsidR="0050610B" w:rsidRPr="00867094" w:rsidTr="0050610B">
        <w:trPr>
          <w:cantSplit/>
          <w:trHeight w:hRule="exact" w:val="517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9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рисунков, агитбригад, сочинений, фотографий  по ПДД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5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первой школе молодёжь выбирает  - ЗОЖ»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школы по  пионерболу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85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школы по  волейболу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637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на не медицинское потребление  наркотических средств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C80052">
        <w:trPr>
          <w:cantSplit/>
          <w:trHeight w:hRule="exact" w:val="277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по теме «Дружба»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Ю., 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36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«Защита экологии – наша гражданская обязанность»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2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50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матери»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Т.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Е. Д.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10B" w:rsidRPr="00867094" w:rsidTr="0050610B">
        <w:trPr>
          <w:cantSplit/>
          <w:trHeight w:hRule="exact" w:val="42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«Мы крутим глобус»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Т.,</w:t>
            </w:r>
          </w:p>
        </w:tc>
      </w:tr>
      <w:tr w:rsidR="0050610B" w:rsidRPr="00867094" w:rsidTr="0050610B">
        <w:trPr>
          <w:cantSplit/>
          <w:trHeight w:hRule="exact" w:val="3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именинников»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Васильцова З. Н.</w:t>
            </w:r>
          </w:p>
        </w:tc>
      </w:tr>
      <w:tr w:rsidR="0050610B" w:rsidRPr="00867094" w:rsidTr="0050610B">
        <w:trPr>
          <w:cantSplit/>
          <w:trHeight w:hRule="exact" w:val="31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«Счастливый случай»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26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«Доброе слово – что ясный день» -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Э. Р.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13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«Ручеек жизни» тренинг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С. В.</w:t>
            </w:r>
          </w:p>
        </w:tc>
      </w:tr>
      <w:tr w:rsidR="0050610B" w:rsidRPr="00867094" w:rsidTr="00C80052">
        <w:trPr>
          <w:cantSplit/>
          <w:trHeight w:hRule="exact" w:val="539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памятника В. И. Чапаева «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Рожденные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революцией»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60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национальных культур «Башкортостан – родина дружбы»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0610B">
        <w:trPr>
          <w:cantSplit/>
          <w:trHeight w:val="720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всегда будет мама!» праздник, посвященный Дню Матери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Р.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З.</w:t>
            </w:r>
          </w:p>
        </w:tc>
      </w:tr>
      <w:tr w:rsidR="0050610B" w:rsidRPr="00867094" w:rsidTr="00116A57">
        <w:trPr>
          <w:trHeight w:val="7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 - патриот»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«Тимуровская» помощь по дому ветеранам – учителям и ветеранам 1-го микрорайона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116A57"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16A57"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0610B" w:rsidRPr="00867094" w:rsidTr="0050610B">
        <w:trPr>
          <w:trHeight w:val="407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«Астрономическая викторина»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50610B">
        <w:trPr>
          <w:trHeight w:val="28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 игра   «Наш дом»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10B" w:rsidRPr="00867094" w:rsidRDefault="0050610B" w:rsidP="00116A5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610B" w:rsidRPr="00867094" w:rsidRDefault="00116A57" w:rsidP="00116A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11"/>
        <w:gridCol w:w="5503"/>
        <w:gridCol w:w="2657"/>
      </w:tblGrid>
      <w:tr w:rsidR="0050610B" w:rsidRPr="00867094" w:rsidTr="00116A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116A57" w:rsidP="00116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116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116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6A57" w:rsidRPr="00867094" w:rsidTr="00DA1930">
        <w:trPr>
          <w:cantSplit/>
          <w:trHeight w:hRule="exact" w:val="44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67094">
              <w:rPr>
                <w:rFonts w:ascii="Times New Roman" w:eastAsia="Calibri" w:hAnsi="Times New Roman" w:cs="Times New Roman"/>
                <w:sz w:val="24"/>
                <w:szCs w:val="24"/>
              </w:rPr>
              <w:t>Встреча лидеров ШСУ.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A57" w:rsidRPr="00867094" w:rsidTr="00116A57">
        <w:trPr>
          <w:cantSplit/>
          <w:trHeight w:val="519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«Я, семья и Родина»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116A57" w:rsidRPr="00867094" w:rsidRDefault="00116A57" w:rsidP="00116A5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6A57" w:rsidRPr="00867094" w:rsidTr="00116A57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57" w:rsidRPr="00867094" w:rsidRDefault="00116A57" w:rsidP="00116A5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val="30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  <w:p w:rsidR="00116A57" w:rsidRPr="00867094" w:rsidRDefault="00116A57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«Конституция  - основной закон»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Ульянова С. В.</w:t>
            </w:r>
          </w:p>
        </w:tc>
      </w:tr>
      <w:tr w:rsidR="0050610B" w:rsidRPr="00867094" w:rsidTr="00116A57">
        <w:trPr>
          <w:cantSplit/>
          <w:trHeight w:hRule="exact" w:val="642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 городского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«Коллектив года».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116A57">
        <w:trPr>
          <w:cantSplit/>
          <w:trHeight w:hRule="exact" w:val="25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«Россия – Родина моя»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116A57">
        <w:trPr>
          <w:cantSplit/>
          <w:trHeight w:hRule="exact" w:val="10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«Совета  старшеклассников» с активом комитета по культуре по подготовке празднования  Нового Года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10B" w:rsidRPr="00867094" w:rsidTr="00116A57">
        <w:trPr>
          <w:cantSplit/>
          <w:trHeight w:hRule="exact" w:val="477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 по проверке состояния учебников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hRule="exact" w:val="427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 старшеклассников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hRule="exact" w:val="555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 кабинетов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val="241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C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часы «Безопасные каникулы»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hRule="exact" w:val="47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Главы администрации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116A57">
        <w:trPr>
          <w:cantSplit/>
          <w:trHeight w:hRule="exact" w:val="42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МИР»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утренники 1-5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E733A5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2 -11 классов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hRule="exact" w:val="41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карнавал» 6-9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hRule="exact" w:val="30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 старшеклассников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619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Новогодней елочки» (праздник)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  <w:p w:rsidR="0050610B" w:rsidRPr="00867094" w:rsidRDefault="0050610B" w:rsidP="00C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hRule="exact" w:val="3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А. С. Пушкина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З. Н.</w:t>
            </w:r>
          </w:p>
        </w:tc>
      </w:tr>
      <w:tr w:rsidR="0050610B" w:rsidRPr="00867094" w:rsidTr="00116A57">
        <w:trPr>
          <w:cantSplit/>
          <w:trHeight w:hRule="exact" w:val="3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 чудес» ко Дню Матери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37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«Право выбора»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116A57">
        <w:trPr>
          <w:cantSplit/>
          <w:trHeight w:hRule="exact" w:val="41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«Осторожно, гололед!»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34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первой школе молодёжь выбирает  - ЗОЖ»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ПДД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116A57">
        <w:trPr>
          <w:cantSplit/>
          <w:trHeight w:hRule="exact" w:val="373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ПДД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589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интеллектуально-личностный марафон «Твои возможности» среди старших классов ОУ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E733A5">
        <w:trPr>
          <w:cantSplit/>
          <w:trHeight w:hRule="exact" w:val="69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наркологических постов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</w:tbl>
    <w:p w:rsidR="0050610B" w:rsidRPr="00867094" w:rsidRDefault="0050610B" w:rsidP="005061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0B" w:rsidRPr="00867094" w:rsidRDefault="0050610B" w:rsidP="00E733A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50610B" w:rsidRPr="00867094" w:rsidRDefault="0050610B" w:rsidP="00E733A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20"/>
        <w:gridCol w:w="5308"/>
        <w:gridCol w:w="2632"/>
      </w:tblGrid>
      <w:tr w:rsidR="0050610B" w:rsidRPr="00867094" w:rsidTr="0050610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733A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E733A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733A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E733A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C80052">
        <w:trPr>
          <w:cantSplit/>
          <w:trHeight w:hRule="exact" w:val="606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конкурсе на лучшую организацию антинаркотической работы в ОУ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</w:tc>
      </w:tr>
      <w:tr w:rsidR="0050610B" w:rsidRPr="00867094" w:rsidTr="0050610B">
        <w:trPr>
          <w:cantSplit/>
          <w:trHeight w:val="278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«Я -  пешеход»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50610B" w:rsidRPr="00867094" w:rsidTr="00C80052">
        <w:trPr>
          <w:cantSplit/>
          <w:trHeight w:val="527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 «Моя страна – моя история»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733A5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 ОБ</w:t>
            </w:r>
            <w:r w:rsidR="00E733A5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 Тюрин С. В.</w:t>
            </w:r>
          </w:p>
        </w:tc>
      </w:tr>
      <w:tr w:rsidR="0050610B" w:rsidRPr="00867094" w:rsidTr="0050610B">
        <w:trPr>
          <w:cantSplit/>
          <w:trHeight w:hRule="exact" w:val="385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детских поделок «Мой город»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 Л. М.</w:t>
            </w:r>
          </w:p>
        </w:tc>
      </w:tr>
      <w:tr w:rsidR="0050610B" w:rsidRPr="00867094" w:rsidTr="00C80052">
        <w:trPr>
          <w:cantSplit/>
          <w:trHeight w:val="583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городского конкурса активистов детского и молодежного движения «Лидер года».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 и вице-президент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10B" w:rsidRPr="00867094" w:rsidTr="0050610B">
        <w:trPr>
          <w:cantSplit/>
          <w:trHeight w:hRule="exact" w:val="654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жителей микрорайона с Новым Годом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64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МИР»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 в музеи «Боевой славы», им. А. П. Шокурова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2 -11 классов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80052">
        <w:trPr>
          <w:cantSplit/>
          <w:trHeight w:hRule="exact" w:val="403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с приглашением ветеранов ВОВ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29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 «Российские чемпионы» «Веселые старты» соревнования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50610B">
        <w:trPr>
          <w:cantSplit/>
          <w:trHeight w:hRule="exact" w:val="329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84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«Кинолекторий»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З.</w:t>
            </w:r>
          </w:p>
        </w:tc>
      </w:tr>
      <w:tr w:rsidR="0050610B" w:rsidRPr="00867094" w:rsidTr="0050610B">
        <w:trPr>
          <w:cantSplit/>
          <w:trHeight w:hRule="exact" w:val="673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лыжам  база «Спартак»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Н. С.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С. В.</w:t>
            </w:r>
          </w:p>
        </w:tc>
      </w:tr>
      <w:tr w:rsidR="0050610B" w:rsidRPr="00867094" w:rsidTr="00583968">
        <w:trPr>
          <w:cantSplit/>
          <w:trHeight w:hRule="exact" w:val="419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«Устный журнал «Россия -  наш дом родной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З. Н.</w:t>
            </w:r>
          </w:p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19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первой школе молодёжь выбирает  - ЗОЖ»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школы по лыжным гонкам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642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прогулка  парк  им. Ю. А. Гагарина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24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обряд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Калядки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99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«Чудо санки» -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 с родителями на свежем воздухе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З. Н.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657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«Путешествие в  страну здоровья»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</w:t>
            </w:r>
          </w:p>
        </w:tc>
      </w:tr>
      <w:tr w:rsidR="0050610B" w:rsidRPr="00867094" w:rsidTr="00583968">
        <w:trPr>
          <w:cantSplit/>
          <w:trHeight w:hRule="exact" w:val="298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журнал «Путешествие в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76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 игра» - математический конкурс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 Д.</w:t>
            </w:r>
          </w:p>
        </w:tc>
      </w:tr>
      <w:tr w:rsidR="0050610B" w:rsidRPr="00867094" w:rsidTr="0050610B">
        <w:trPr>
          <w:cantSplit/>
          <w:trHeight w:hRule="exact" w:val="451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проектов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91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здорово»  Игры  в парке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583968">
        <w:trPr>
          <w:cantSplit/>
          <w:trHeight w:hRule="exact" w:val="333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 Снеговика» поездка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вУязы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76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здоровья»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471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 -2018»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404"/>
        </w:trPr>
        <w:tc>
          <w:tcPr>
            <w:tcW w:w="2320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«Азбука безопасности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И. Р.</w:t>
            </w:r>
          </w:p>
        </w:tc>
      </w:tr>
      <w:tr w:rsidR="0050610B" w:rsidRPr="00867094" w:rsidTr="00583968">
        <w:trPr>
          <w:cantSplit/>
          <w:trHeight w:val="265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«Мама, папа, я – спортивная семья»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«Турнир вежливости»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50610B">
        <w:trPr>
          <w:cantSplit/>
          <w:trHeight w:val="73"/>
        </w:trPr>
        <w:tc>
          <w:tcPr>
            <w:tcW w:w="2320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патриот»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 «Гражданское право и уголовная ответственность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50610B">
        <w:trPr>
          <w:cantSplit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«Памяти В. В. Высоцкого»</w:t>
            </w:r>
          </w:p>
        </w:tc>
        <w:tc>
          <w:tcPr>
            <w:tcW w:w="263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50610B">
        <w:trPr>
          <w:cantSplit/>
          <w:trHeight w:val="34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букваря»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</w:t>
            </w:r>
          </w:p>
        </w:tc>
      </w:tr>
      <w:tr w:rsidR="0050610B" w:rsidRPr="00867094" w:rsidTr="0050610B">
        <w:trPr>
          <w:cantSplit/>
          <w:trHeight w:hRule="exact" w:val="39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кинотеатра «Верба»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E733A5">
        <w:trPr>
          <w:cantSplit/>
          <w:trHeight w:hRule="exact" w:val="86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- «Помогите птицам!» (изготовление кормушек)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0B" w:rsidRPr="00867094" w:rsidRDefault="0050610B" w:rsidP="00E733A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50610B" w:rsidRPr="00867094" w:rsidRDefault="0050610B" w:rsidP="00E733A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45"/>
        <w:gridCol w:w="5285"/>
        <w:gridCol w:w="2657"/>
      </w:tblGrid>
      <w:tr w:rsidR="0050610B" w:rsidRPr="00867094" w:rsidTr="00E95DFD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E95DFD">
        <w:trPr>
          <w:cantSplit/>
          <w:trHeight w:hRule="exact" w:val="839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песни, посвященный Дню Защитника Отечества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E95DFD">
        <w:trPr>
          <w:cantSplit/>
          <w:trHeight w:hRule="exact" w:val="577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«Моё Отечество»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0610B" w:rsidRPr="00867094" w:rsidTr="00E95DFD">
        <w:trPr>
          <w:cantSplit/>
          <w:trHeight w:hRule="exact" w:val="1250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патриотической песни «Я люблю тебя, Россия! » (в рамках городского смотра – конкурса детского творчества)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</w:tc>
      </w:tr>
      <w:tr w:rsidR="0050610B" w:rsidRPr="00867094" w:rsidTr="00E95DFD">
        <w:trPr>
          <w:cantSplit/>
          <w:trHeight w:hRule="exact" w:val="715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 - конкурс детско-юношеского творчества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val="482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образовательная  игра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Р.</w:t>
            </w:r>
          </w:p>
        </w:tc>
      </w:tr>
      <w:tr w:rsidR="0050610B" w:rsidRPr="00867094" w:rsidTr="00E95DFD">
        <w:trPr>
          <w:cantSplit/>
          <w:trHeight w:val="375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«Валентинов день»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E95DFD">
        <w:trPr>
          <w:cantSplit/>
          <w:trHeight w:val="364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«Рыцарский турнир»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val="358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r w:rsidR="00E733A5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плакатов « Праздник воинов»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E95DFD">
        <w:trPr>
          <w:cantSplit/>
          <w:trHeight w:val="629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детских рисунков «Защитник Отечества»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83968">
        <w:trPr>
          <w:cantSplit/>
          <w:trHeight w:hRule="exact" w:val="74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3A5" w:rsidRPr="00867094" w:rsidRDefault="00E733A5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3A5" w:rsidRPr="00867094" w:rsidRDefault="00E733A5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«Совета  старшеклассников», по  празднованию «Дня защитника Отечества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E95DFD">
        <w:trPr>
          <w:cantSplit/>
          <w:trHeight w:hRule="exact" w:val="449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 w:themeColor="text1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 по проверке состояния учебников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83968">
        <w:trPr>
          <w:cantSplit/>
          <w:trHeight w:hRule="exact" w:val="597"/>
        </w:trPr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/>
            </w:tcBorders>
          </w:tcPr>
          <w:p w:rsidR="00E733A5" w:rsidRPr="00867094" w:rsidRDefault="00E733A5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3A5" w:rsidRPr="00867094" w:rsidRDefault="00E95DFD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33A5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амоуправлени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50610B" w:rsidRPr="00867094" w:rsidRDefault="00E733A5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городского конкурса активистов детского и молодежного движения «Лидер года».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83968">
        <w:trPr>
          <w:cantSplit/>
          <w:trHeight w:hRule="exact" w:val="1495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межведомственная конференция по подведению итогов работы за 2017 год, направленный на профилактику безнадзорности, правонарушений и пропаганду ЗОЖ среди учащихся.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О. В.</w:t>
            </w:r>
          </w:p>
        </w:tc>
      </w:tr>
      <w:tr w:rsidR="0050610B" w:rsidRPr="00867094" w:rsidTr="00E95DFD">
        <w:trPr>
          <w:cantSplit/>
          <w:trHeight w:hRule="exact" w:val="423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83968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="005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академик»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 Д,</w:t>
            </w:r>
          </w:p>
        </w:tc>
      </w:tr>
      <w:tr w:rsidR="0050610B" w:rsidRPr="00867094" w:rsidTr="00E95DFD">
        <w:trPr>
          <w:cantSplit/>
          <w:trHeight w:hRule="exact" w:val="302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« - поздравление пап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hRule="exact" w:val="429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МИР»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  в музеи «Боевой славы»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E95DFD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610B" w:rsidRPr="00867094" w:rsidTr="00E95DFD">
        <w:trPr>
          <w:cantSplit/>
          <w:trHeight w:hRule="exact" w:val="427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на предприятия города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E95DFD">
        <w:trPr>
          <w:cantSplit/>
          <w:trHeight w:hRule="exact" w:val="392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доктора Айболита» беседа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hRule="exact" w:val="448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профессий»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З. Н.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610B" w:rsidRPr="00867094" w:rsidTr="00E95DFD">
        <w:trPr>
          <w:cantSplit/>
          <w:trHeight w:hRule="exact" w:val="446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«Рыцарский турнир»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hRule="exact" w:val="442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Богатырское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«Рыцарский турнир»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Ю.,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Р.,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50610B" w:rsidRPr="00867094" w:rsidTr="00E95DFD">
        <w:trPr>
          <w:cantSplit/>
          <w:trHeight w:hRule="exact" w:val="610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«Один день в армии»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Ю.,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hRule="exact" w:val="349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«Профессии в пословицах»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hRule="exact" w:val="616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«Будущие защитники Отечества»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Р., </w:t>
            </w:r>
          </w:p>
        </w:tc>
      </w:tr>
      <w:tr w:rsidR="0050610B" w:rsidRPr="00867094" w:rsidTr="00583968">
        <w:trPr>
          <w:cantSplit/>
          <w:trHeight w:hRule="exact" w:val="359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«Час спортивных состязаний»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</w:t>
            </w:r>
          </w:p>
        </w:tc>
      </w:tr>
      <w:tr w:rsidR="0050610B" w:rsidRPr="00867094" w:rsidTr="00E95DFD">
        <w:trPr>
          <w:cantSplit/>
          <w:trHeight w:hRule="exact" w:val="438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«Самый сильный и ловкий»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Н. С.</w:t>
            </w:r>
          </w:p>
        </w:tc>
      </w:tr>
      <w:tr w:rsidR="0050610B" w:rsidRPr="00867094" w:rsidTr="00E95DFD">
        <w:trPr>
          <w:cantSplit/>
          <w:trHeight w:hRule="exact" w:val="369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83968">
        <w:trPr>
          <w:cantSplit/>
          <w:trHeight w:val="455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посвященный Дню Защитника Отечества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З., </w:t>
            </w:r>
          </w:p>
        </w:tc>
      </w:tr>
      <w:tr w:rsidR="0050610B" w:rsidRPr="00867094" w:rsidTr="00E95DFD">
        <w:trPr>
          <w:cantSplit/>
          <w:trHeight w:val="375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«Наши рыцари»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E95DFD">
        <w:trPr>
          <w:cantSplit/>
          <w:trHeight w:val="343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«Взятие снежной крепости»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hRule="exact" w:val="301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первой школе молодёжь выбирает  - ЗОЖ»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школы по  пионерболу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Тюрин С. В..</w:t>
            </w:r>
          </w:p>
        </w:tc>
      </w:tr>
      <w:tr w:rsidR="0050610B" w:rsidRPr="00867094" w:rsidTr="00E95DFD">
        <w:trPr>
          <w:cantSplit/>
          <w:trHeight w:val="360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«Экономика и бизнес»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С. В.</w:t>
            </w:r>
          </w:p>
        </w:tc>
      </w:tr>
      <w:tr w:rsidR="0050610B" w:rsidRPr="00867094" w:rsidTr="00E95DFD">
        <w:trPr>
          <w:cantSplit/>
          <w:trHeight w:val="607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ловкие, смелые» -  спортивный турнир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val="355"/>
        </w:trPr>
        <w:tc>
          <w:tcPr>
            <w:tcW w:w="2345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 ну-ка, мальчики»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И. Р.</w:t>
            </w:r>
          </w:p>
        </w:tc>
      </w:tr>
      <w:tr w:rsidR="0050610B" w:rsidRPr="00867094" w:rsidTr="00E95DFD">
        <w:trPr>
          <w:cantSplit/>
          <w:trHeight w:hRule="exact" w:val="449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«От сыночка до папочки»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50610B" w:rsidRPr="00867094" w:rsidTr="00E95DFD">
        <w:trPr>
          <w:cantSplit/>
          <w:trHeight w:hRule="exact" w:val="425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«Хороших манер»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И. Р.</w:t>
            </w:r>
          </w:p>
        </w:tc>
      </w:tr>
      <w:tr w:rsidR="0050610B" w:rsidRPr="00867094" w:rsidTr="00E95DFD">
        <w:trPr>
          <w:cantSplit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E95DFD">
        <w:trPr>
          <w:cantSplit/>
          <w:trHeight w:hRule="exact" w:val="705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патриот»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с Днём защитника Отечества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E95DFD">
        <w:trPr>
          <w:cantSplit/>
          <w:trHeight w:val="253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 w:themeColor="text1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</w:tcPr>
          <w:p w:rsidR="0050610B" w:rsidRPr="00867094" w:rsidRDefault="0050610B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1 микрорайона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E9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FD" w:rsidRPr="00867094" w:rsidTr="00E95DFD">
        <w:tblPrEx>
          <w:tblBorders>
            <w:top w:val="single" w:sz="4" w:space="0" w:color="000000" w:themeColor="text1"/>
          </w:tblBorders>
        </w:tblPrEx>
        <w:trPr>
          <w:gridAfter w:val="1"/>
          <w:wAfter w:w="2657" w:type="dxa"/>
          <w:trHeight w:val="100"/>
        </w:trPr>
        <w:tc>
          <w:tcPr>
            <w:tcW w:w="7630" w:type="dxa"/>
            <w:gridSpan w:val="2"/>
            <w:tcBorders>
              <w:top w:val="single" w:sz="4" w:space="0" w:color="000000" w:themeColor="text1"/>
            </w:tcBorders>
          </w:tcPr>
          <w:p w:rsidR="00E95DFD" w:rsidRPr="00867094" w:rsidRDefault="00E95DFD" w:rsidP="00E95D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0B" w:rsidRPr="00867094" w:rsidRDefault="0050610B" w:rsidP="00E95D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50610B" w:rsidRPr="00867094" w:rsidRDefault="0050610B" w:rsidP="00E95D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3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161"/>
        <w:gridCol w:w="5285"/>
        <w:gridCol w:w="2657"/>
      </w:tblGrid>
      <w:tr w:rsidR="0050610B" w:rsidRPr="00867094" w:rsidTr="0050610B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583968">
        <w:trPr>
          <w:cantSplit/>
          <w:trHeight w:hRule="exact" w:val="352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 - конкурс школьных газет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83968">
        <w:trPr>
          <w:cantSplit/>
          <w:trHeight w:hRule="exact" w:val="272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 городского конкурса «Коллектив года».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 Л. А.</w:t>
            </w:r>
          </w:p>
        </w:tc>
      </w:tr>
      <w:tr w:rsidR="0050610B" w:rsidRPr="00867094" w:rsidTr="00583968">
        <w:trPr>
          <w:cantSplit/>
          <w:trHeight w:hRule="exact" w:val="289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 единстве – сила»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83968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5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1-11кл</w:t>
            </w:r>
          </w:p>
        </w:tc>
      </w:tr>
      <w:tr w:rsidR="0050610B" w:rsidRPr="00867094" w:rsidTr="0050610B">
        <w:trPr>
          <w:cantSplit/>
          <w:trHeight w:val="527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«Мой двор – моя забота. Встречаем крылатых друзей»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З.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61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«Ступень к совершенству» среди ОУ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</w:tc>
      </w:tr>
      <w:tr w:rsidR="0050610B" w:rsidRPr="00867094" w:rsidTr="0050610B">
        <w:trPr>
          <w:cantSplit/>
          <w:trHeight w:val="351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«Чудеса России»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583968">
        <w:trPr>
          <w:cantSplit/>
          <w:trHeight w:val="89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1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«Наши девочки»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297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«Вредные привычки»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 И. Р.</w:t>
            </w:r>
          </w:p>
        </w:tc>
      </w:tr>
      <w:tr w:rsidR="0050610B" w:rsidRPr="00867094" w:rsidTr="0050610B">
        <w:trPr>
          <w:cantSplit/>
          <w:trHeight w:val="164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«Поздравляем мам!»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548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комитетов самоуправления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hRule="exact" w:val="8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0610B" w:rsidRPr="00867094" w:rsidTr="0050610B">
        <w:trPr>
          <w:cantSplit/>
          <w:trHeight w:hRule="exact" w:val="315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посвященный Дню 8 Марта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685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переполох» спортивный праздник на базе «Спартак»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1024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активистов молодежных школьных организаций и детских общественных объединений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val="36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МИР»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спектаклей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0610B" w:rsidRPr="00867094" w:rsidTr="0050610B">
        <w:trPr>
          <w:cantSplit/>
          <w:trHeight w:val="363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г. Казань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50610B">
        <w:trPr>
          <w:cantSplit/>
          <w:trHeight w:val="36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 класса»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Васильцова З. Н.,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0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«Семья в жизни человека»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26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Вечер, посвящённый 8 Марта «Варвара краса – длинная коса»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Е. Д.</w:t>
            </w:r>
          </w:p>
        </w:tc>
      </w:tr>
      <w:tr w:rsidR="0050610B" w:rsidRPr="00867094" w:rsidTr="0050610B">
        <w:trPr>
          <w:cantSplit/>
          <w:trHeight w:val="391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«Королева любви и красоты»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И. В.</w:t>
            </w:r>
          </w:p>
        </w:tc>
      </w:tr>
      <w:tr w:rsidR="0050610B" w:rsidRPr="00867094" w:rsidTr="0050610B">
        <w:trPr>
          <w:cantSplit/>
          <w:trHeight w:val="237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«Музыкальная викторина»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76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 по «Общей гимнастике»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329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«Что такое хорошо»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С. В.</w:t>
            </w:r>
          </w:p>
        </w:tc>
      </w:tr>
      <w:tr w:rsidR="0050610B" w:rsidRPr="00867094" w:rsidTr="0050610B">
        <w:trPr>
          <w:cantSplit/>
          <w:trHeight w:hRule="exact" w:val="457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талантов «Весенняя рапсодия»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50610B">
        <w:trPr>
          <w:cantSplit/>
          <w:trHeight w:hRule="exact" w:val="438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хозяюшка» конкур для девочек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50610B" w:rsidRPr="00867094" w:rsidTr="0050610B">
        <w:trPr>
          <w:cantSplit/>
          <w:trHeight w:hRule="exact" w:val="329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«Пятиконечная звезда»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32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«О маме»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0610B">
        <w:trPr>
          <w:cantSplit/>
          <w:trHeight w:val="688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 Международному женскому Дню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0610B">
        <w:trPr>
          <w:cantSplit/>
          <w:trHeight w:val="509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мам» совместное родительское собрание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Н. С.</w:t>
            </w:r>
          </w:p>
        </w:tc>
      </w:tr>
      <w:tr w:rsidR="0050610B" w:rsidRPr="00867094" w:rsidTr="0050610B">
        <w:trPr>
          <w:cantSplit/>
          <w:trHeight w:hRule="exact" w:val="637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патриот»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и жителей микрорайона с Днём  8 Марта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38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1 микрорайона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5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«Я – патриот России»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585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0B" w:rsidRPr="00867094" w:rsidRDefault="0050610B" w:rsidP="005061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968" w:rsidRDefault="00583968" w:rsidP="00E95D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3968" w:rsidRDefault="00583968" w:rsidP="00E95D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610B" w:rsidRPr="00867094" w:rsidRDefault="0050610B" w:rsidP="00E95D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Апрель</w:t>
      </w: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5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2163"/>
        <w:gridCol w:w="5310"/>
        <w:gridCol w:w="2632"/>
      </w:tblGrid>
      <w:tr w:rsidR="0050610B" w:rsidRPr="00867094" w:rsidTr="00CC2BCC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CC2BCC">
        <w:trPr>
          <w:cantSplit/>
          <w:trHeight w:hRule="exact" w:val="617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С. В.</w:t>
            </w:r>
          </w:p>
        </w:tc>
      </w:tr>
      <w:tr w:rsidR="0050610B" w:rsidRPr="00867094" w:rsidTr="00583968">
        <w:trPr>
          <w:cantSplit/>
          <w:trHeight w:hRule="exact" w:val="419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CC2BCC">
        <w:trPr>
          <w:cantSplit/>
          <w:trHeight w:hRule="exact" w:val="438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птиц» игра-диспут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Ю.</w:t>
            </w:r>
          </w:p>
        </w:tc>
      </w:tr>
      <w:tr w:rsidR="0050610B" w:rsidRPr="00867094" w:rsidTr="00CC2BCC">
        <w:trPr>
          <w:cantSplit/>
          <w:trHeight w:hRule="exact" w:val="551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«Знатоки русского фольклора»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hRule="exact" w:val="705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 «Праздник, со слезами на глазах»  8-11кл.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С.В.</w:t>
            </w:r>
          </w:p>
        </w:tc>
      </w:tr>
      <w:tr w:rsidR="0050610B" w:rsidRPr="00867094" w:rsidTr="00583968">
        <w:trPr>
          <w:cantSplit/>
          <w:trHeight w:hRule="exact" w:val="407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«1 мая — День мира и труда»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0610B" w:rsidRPr="00867094" w:rsidTr="00CC2BCC">
        <w:trPr>
          <w:cantSplit/>
          <w:trHeight w:hRule="exact" w:val="360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«Комический лабиринт»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 Д.</w:t>
            </w:r>
          </w:p>
        </w:tc>
      </w:tr>
      <w:tr w:rsidR="0050610B" w:rsidRPr="00867094" w:rsidTr="00583968">
        <w:trPr>
          <w:cantSplit/>
          <w:trHeight w:hRule="exact" w:val="347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«Цвети родная планета – Земля»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val="579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смотр – конкурс песни и строя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 С. В.,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</w:t>
            </w:r>
          </w:p>
        </w:tc>
      </w:tr>
      <w:tr w:rsidR="0050610B" w:rsidRPr="00867094" w:rsidTr="00CC2BCC">
        <w:trPr>
          <w:cantSplit/>
          <w:trHeight w:val="454"/>
        </w:trPr>
        <w:tc>
          <w:tcPr>
            <w:tcW w:w="216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образовательная игра,  посвященная культуре и истории отечества среди старших и младших классов ОУ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Р.</w:t>
            </w:r>
          </w:p>
        </w:tc>
      </w:tr>
      <w:tr w:rsidR="0050610B" w:rsidRPr="00867094" w:rsidTr="00CC2BCC">
        <w:trPr>
          <w:cantSplit/>
          <w:trHeight w:val="519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комитетов самоуправления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CC2BCC">
        <w:trPr>
          <w:cantSplit/>
          <w:trHeight w:val="821"/>
        </w:trPr>
        <w:tc>
          <w:tcPr>
            <w:tcW w:w="216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зональном этапе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атриотической игры «Зарница»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603B9F">
        <w:trPr>
          <w:cantSplit/>
          <w:trHeight w:val="316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Н. С.</w:t>
            </w:r>
          </w:p>
        </w:tc>
      </w:tr>
      <w:tr w:rsidR="0050610B" w:rsidRPr="00867094" w:rsidTr="00603B9F">
        <w:trPr>
          <w:cantSplit/>
          <w:trHeight w:val="405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именинников»   конкурсная программа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З. Н.</w:t>
            </w:r>
          </w:p>
        </w:tc>
      </w:tr>
      <w:tr w:rsidR="0050610B" w:rsidRPr="00867094" w:rsidTr="00CC2BCC">
        <w:trPr>
          <w:cantSplit/>
          <w:trHeight w:val="323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«Космическое путешествие»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val="313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CC2BCC">
        <w:trPr>
          <w:cantSplit/>
          <w:trHeight w:val="226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Космонавтики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val="673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нравственного разговора «Что такое хорошо»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CC2BCC">
        <w:trPr>
          <w:cantSplit/>
          <w:trHeight w:val="158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«Эко колобок»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603B9F">
        <w:trPr>
          <w:cantSplit/>
          <w:trHeight w:val="523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городские музеи,  кинотеатры, в ДДЮТ, СЮН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610B" w:rsidRPr="00867094" w:rsidTr="00CC2BCC">
        <w:trPr>
          <w:cantSplit/>
          <w:trHeight w:val="382"/>
        </w:trPr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рассады на пришкольном участке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</w:t>
            </w:r>
            <w:r w:rsidR="0050610B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hRule="exact" w:val="946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первой школе молодёжь выбирает  - ЗОЖ»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«Неделя здоровья» в образовательных учреждениях городского округа город Октябрьский РБ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Тюрин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 Зиманова Л. А.</w:t>
            </w:r>
          </w:p>
        </w:tc>
      </w:tr>
      <w:tr w:rsidR="0050610B" w:rsidRPr="00867094" w:rsidTr="00603B9F">
        <w:trPr>
          <w:cantSplit/>
          <w:trHeight w:hRule="exact" w:val="459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по юмористической стране»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И. Р.</w:t>
            </w:r>
          </w:p>
        </w:tc>
      </w:tr>
      <w:tr w:rsidR="0050610B" w:rsidRPr="00867094" w:rsidTr="00CC2BCC">
        <w:trPr>
          <w:cantSplit/>
          <w:trHeight w:hRule="exact" w:val="555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самый»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hRule="exact" w:val="551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турнир по футболу 5-11 класс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физкультуры Тюрин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hRule="exact" w:val="715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легкой атлетике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hRule="exact" w:val="691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на территории школы и  в сквере  «Геофизик»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603B9F">
        <w:trPr>
          <w:cantSplit/>
          <w:trHeight w:hRule="exact" w:val="723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фестиваль юных инспекторов дорожного  движения  ОУ «Безопасное колесо».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Тюрин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З.</w:t>
            </w:r>
          </w:p>
        </w:tc>
      </w:tr>
      <w:tr w:rsidR="00E95DFD" w:rsidRPr="00867094" w:rsidTr="00603B9F">
        <w:trPr>
          <w:cantSplit/>
          <w:trHeight w:hRule="exact" w:val="705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FD" w:rsidRPr="00867094" w:rsidRDefault="00E95DFD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FD" w:rsidRPr="00867094" w:rsidRDefault="00E95DFD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FD" w:rsidRPr="00867094" w:rsidRDefault="00E95DFD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5DFD" w:rsidRPr="00867094" w:rsidRDefault="00E95DFD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«Город, рожденный в апреле» - посещение мемориала основателям города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E95DFD" w:rsidRPr="00867094" w:rsidTr="00CC2BCC">
        <w:trPr>
          <w:cantSplit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и Гала — концерт городского  смотр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детского творчества,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  <w:p w:rsidR="00E95DFD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FD" w:rsidRPr="00867094" w:rsidTr="00CC2BCC">
        <w:trPr>
          <w:cantSplit/>
          <w:trHeight w:hRule="exact" w:val="680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патриотической песни «Я люблю тебя, Россия! 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DFD" w:rsidRPr="00867094" w:rsidRDefault="00E95DFD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CC2BCC" w:rsidRPr="00867094" w:rsidTr="00CC2BCC">
        <w:trPr>
          <w:cantSplit/>
          <w:trHeight w:hRule="exact" w:val="376"/>
        </w:trPr>
        <w:tc>
          <w:tcPr>
            <w:tcW w:w="2163" w:type="dxa"/>
            <w:vMerge/>
            <w:tcBorders>
              <w:left w:val="single" w:sz="4" w:space="0" w:color="000000"/>
            </w:tcBorders>
          </w:tcPr>
          <w:p w:rsidR="00CC2BCC" w:rsidRPr="00867094" w:rsidRDefault="00CC2BCC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2BCC" w:rsidRPr="00867094" w:rsidRDefault="00CC2BCC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«Азбука безопасности»</w:t>
            </w:r>
          </w:p>
          <w:p w:rsidR="00CC2BCC" w:rsidRPr="00867094" w:rsidRDefault="00CC2BCC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CC" w:rsidRPr="00867094" w:rsidRDefault="00CC2BCC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BCC" w:rsidRPr="00867094" w:rsidRDefault="00CC2BCC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CC2BCC" w:rsidRPr="00867094" w:rsidTr="00CC2BCC">
        <w:trPr>
          <w:cantSplit/>
          <w:trHeight w:val="344"/>
        </w:trPr>
        <w:tc>
          <w:tcPr>
            <w:tcW w:w="2163" w:type="dxa"/>
            <w:vMerge/>
            <w:tcBorders>
              <w:left w:val="single" w:sz="4" w:space="0" w:color="000000"/>
              <w:bottom w:val="nil"/>
            </w:tcBorders>
          </w:tcPr>
          <w:p w:rsidR="00CC2BCC" w:rsidRPr="00867094" w:rsidRDefault="00CC2BCC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</w:tcBorders>
          </w:tcPr>
          <w:p w:rsidR="00CC2BCC" w:rsidRPr="00867094" w:rsidRDefault="00CC2BCC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«Братья наши меньшие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C2BCC" w:rsidRPr="00867094" w:rsidRDefault="00CC2BCC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CC2BCC">
        <w:trPr>
          <w:cantSplit/>
          <w:trHeight w:hRule="exact" w:val="78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патриот»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1 микрорайона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C2BCC" w:rsidRPr="00867094" w:rsidRDefault="00CC2BCC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0B" w:rsidRPr="00867094" w:rsidRDefault="0050610B" w:rsidP="005061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50610B" w:rsidRPr="00867094" w:rsidRDefault="0050610B" w:rsidP="0050610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3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161"/>
        <w:gridCol w:w="5285"/>
        <w:gridCol w:w="2657"/>
      </w:tblGrid>
      <w:tr w:rsidR="0050610B" w:rsidRPr="00867094" w:rsidTr="0050610B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610B" w:rsidRPr="00867094" w:rsidTr="0050610B">
        <w:trPr>
          <w:cantSplit/>
          <w:trHeight w:hRule="exact" w:val="657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Родина»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военно-патриотическая игра «Зарница»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1132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патриотическая акция «Моя страна – моя Россия!», посвященная Дню Победы в ВОВ.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Зиманова Л. А.</w:t>
            </w:r>
          </w:p>
        </w:tc>
      </w:tr>
      <w:tr w:rsidR="0050610B" w:rsidRPr="00867094" w:rsidTr="00603B9F">
        <w:trPr>
          <w:cantSplit/>
          <w:trHeight w:hRule="exact" w:val="609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Великой Победы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1-11кл</w:t>
            </w:r>
          </w:p>
        </w:tc>
      </w:tr>
      <w:tr w:rsidR="0050610B" w:rsidRPr="00867094" w:rsidTr="0050610B">
        <w:trPr>
          <w:cantSplit/>
          <w:trHeight w:val="67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вечера по классам, посвященные Дню Победы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1-11кл </w:t>
            </w:r>
          </w:p>
        </w:tc>
      </w:tr>
      <w:tr w:rsidR="0050610B" w:rsidRPr="00867094" w:rsidTr="0050610B">
        <w:trPr>
          <w:cantSplit/>
          <w:trHeight w:val="41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самоуправления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комитетов самоуправления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CC2BCC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Хайретдинова Л.</w:t>
            </w:r>
            <w:r w:rsidR="0050610B"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50610B" w:rsidRPr="00867094" w:rsidTr="00603B9F">
        <w:trPr>
          <w:cantSplit/>
          <w:trHeight w:val="415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выпускников «Последний звонок»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«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val="465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активистов молодежных школьных организаций и детских общественных объединений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06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 городского конкурса «Коллектив года» (Финал)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4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рисунков на асфальте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Спасибо Вам,  солдаты!»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</w:tc>
      </w:tr>
      <w:tr w:rsidR="0050610B" w:rsidRPr="00867094" w:rsidTr="0050610B">
        <w:trPr>
          <w:cantSplit/>
          <w:trHeight w:val="814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городские музеи,  кинотеатры, в ДДЮТ, СЮН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0610B" w:rsidRPr="00867094" w:rsidTr="0050610B">
        <w:trPr>
          <w:cantSplit/>
          <w:trHeight w:hRule="exact" w:val="974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CC2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 первой школе молодёжь выбирает  - ЗОЖ»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рассады на пришкольном участке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М.</w:t>
            </w:r>
          </w:p>
        </w:tc>
      </w:tr>
      <w:tr w:rsidR="0050610B" w:rsidRPr="00867094" w:rsidTr="0050610B">
        <w:trPr>
          <w:cantSplit/>
          <w:trHeight w:hRule="exact" w:val="81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на территории школы и  в сквере  «Геофизик»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47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«Ура,  у нас каникулы!»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Н..</w:t>
            </w:r>
          </w:p>
        </w:tc>
      </w:tr>
      <w:tr w:rsidR="0050610B" w:rsidRPr="00867094" w:rsidTr="0050610B">
        <w:trPr>
          <w:cantSplit/>
          <w:trHeight w:hRule="exact" w:val="33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«Наша Победа!»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414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посвященная Дню Победы»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344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«Этот День Победы!»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</w:tr>
      <w:tr w:rsidR="0050610B" w:rsidRPr="00867094" w:rsidTr="0050610B">
        <w:trPr>
          <w:cantSplit/>
          <w:trHeight w:hRule="exact" w:val="695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праздник  «Дружба начинается с улыбки»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408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86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на концертах, посвященных Дню Победы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А.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955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праздничный концерт для  ветеранов  и жителей микрорайона, посвященный Дню Победы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Зиманова Л. А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60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«Прекрасный мир цветение объят»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Р.</w:t>
            </w:r>
          </w:p>
        </w:tc>
      </w:tr>
      <w:tr w:rsidR="0050610B" w:rsidRPr="00867094" w:rsidTr="00603B9F">
        <w:trPr>
          <w:cantSplit/>
          <w:trHeight w:val="301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«Вечный огонь»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Ю. </w:t>
            </w:r>
          </w:p>
        </w:tc>
      </w:tr>
      <w:tr w:rsidR="0050610B" w:rsidRPr="00867094" w:rsidTr="0050610B">
        <w:trPr>
          <w:cantSplit/>
          <w:trHeight w:val="29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«На сказочном балу»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208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школа»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Н. С.</w:t>
            </w:r>
          </w:p>
        </w:tc>
      </w:tr>
      <w:tr w:rsidR="0050610B" w:rsidRPr="00867094" w:rsidTr="0050610B">
        <w:trPr>
          <w:cantSplit/>
          <w:trHeight w:val="407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4класс. Здравствуй, лето!»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Васильцова З. Н.</w:t>
            </w:r>
          </w:p>
        </w:tc>
      </w:tr>
      <w:tr w:rsidR="0050610B" w:rsidRPr="00867094" w:rsidTr="0050610B">
        <w:trPr>
          <w:cantSplit/>
          <w:trHeight w:val="292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«Памятные места моего города»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67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«Герои нашего времени»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Е. Д.</w:t>
            </w:r>
          </w:p>
        </w:tc>
      </w:tr>
      <w:tr w:rsidR="0050610B" w:rsidRPr="00867094" w:rsidTr="0050610B">
        <w:trPr>
          <w:cantSplit/>
          <w:trHeight w:val="385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«Звезда Победы»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val="344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«Прощай, 8 «А»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50610B" w:rsidRPr="00867094" w:rsidTr="0050610B">
        <w:trPr>
          <w:cantSplit/>
          <w:trHeight w:val="235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Победы «Будем помнить»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688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патриот»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Возложение цветов к памятнику «Дума солдата»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Зиманова Л. А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Тюрин С. В.</w:t>
            </w:r>
          </w:p>
        </w:tc>
      </w:tr>
      <w:tr w:rsidR="0050610B" w:rsidRPr="00867094" w:rsidTr="0050610B">
        <w:trPr>
          <w:cantSplit/>
          <w:trHeight w:hRule="exact" w:val="609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Великой Победы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С. В.</w:t>
            </w:r>
          </w:p>
        </w:tc>
      </w:tr>
      <w:tr w:rsidR="0050610B" w:rsidRPr="00867094" w:rsidTr="0050610B">
        <w:trPr>
          <w:cantSplit/>
          <w:trHeight w:hRule="exact" w:val="61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стенгазет, посвящённых Дню  Победы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 Зиманова Л. А.,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 Л. М</w:t>
            </w:r>
          </w:p>
        </w:tc>
      </w:tr>
      <w:tr w:rsidR="0050610B" w:rsidRPr="00867094" w:rsidTr="0050610B">
        <w:trPr>
          <w:cantSplit/>
          <w:trHeight w:hRule="exact" w:val="42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урок «Урок мужества»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И. Р.</w:t>
            </w:r>
          </w:p>
        </w:tc>
      </w:tr>
      <w:tr w:rsidR="0050610B" w:rsidRPr="00867094" w:rsidTr="0050610B">
        <w:trPr>
          <w:cantSplit/>
          <w:trHeight w:hRule="exact" w:val="419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«Путешествие в страну знаний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344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ветеранов «Полевая почта»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Г. Н.</w:t>
            </w:r>
          </w:p>
        </w:tc>
      </w:tr>
      <w:tr w:rsidR="0050610B" w:rsidRPr="00867094" w:rsidTr="0050610B">
        <w:trPr>
          <w:cantSplit/>
          <w:trHeight w:hRule="exact" w:val="657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на базе «Спартак» «День здоровья – день семьи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0B" w:rsidRPr="00867094" w:rsidTr="0050610B">
        <w:trPr>
          <w:cantSplit/>
          <w:trHeight w:hRule="exact" w:val="701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«Они сражались за Родину (встреча с ветеранами ВОВ)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6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З., Ульянова С. В.</w:t>
            </w:r>
          </w:p>
        </w:tc>
      </w:tr>
      <w:tr w:rsidR="0050610B" w:rsidRPr="00867094" w:rsidTr="0050610B">
        <w:trPr>
          <w:cantSplit/>
          <w:trHeight w:val="685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auto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профессиональных учебных заведений. Профориентация. </w:t>
            </w:r>
          </w:p>
        </w:tc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 И. В.</w:t>
            </w:r>
          </w:p>
        </w:tc>
      </w:tr>
      <w:tr w:rsidR="0050610B" w:rsidRPr="00867094" w:rsidTr="0050610B">
        <w:trPr>
          <w:cantSplit/>
          <w:trHeight w:val="537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«Вспомним всех поименно»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0B" w:rsidRPr="00867094" w:rsidTr="00603B9F">
        <w:trPr>
          <w:cantSplit/>
          <w:trHeight w:hRule="exact" w:val="603"/>
        </w:trPr>
        <w:tc>
          <w:tcPr>
            <w:tcW w:w="2161" w:type="dxa"/>
            <w:vMerge/>
            <w:tcBorders>
              <w:lef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и жителей микрорайона с  Днём  Победы</w:t>
            </w:r>
          </w:p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610B" w:rsidRPr="00867094" w:rsidTr="00CC2BCC">
        <w:trPr>
          <w:cantSplit/>
          <w:trHeight w:val="428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 w:themeColor="text1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</w:tcPr>
          <w:p w:rsidR="0050610B" w:rsidRPr="00867094" w:rsidRDefault="0050610B" w:rsidP="005061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1 микрорайона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B" w:rsidRPr="00867094" w:rsidRDefault="0050610B" w:rsidP="005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0B" w:rsidRPr="00867094" w:rsidRDefault="0050610B" w:rsidP="005061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0B" w:rsidRPr="00867094" w:rsidRDefault="0050610B" w:rsidP="005061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0B" w:rsidRPr="00867094" w:rsidRDefault="0050610B" w:rsidP="00CC2BC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0B" w:rsidRPr="00867094" w:rsidRDefault="0050610B" w:rsidP="005061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0B" w:rsidRPr="00867094" w:rsidRDefault="00CC2BCC" w:rsidP="00CC2BCC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директора по ВР    </w:t>
      </w:r>
      <w:r w:rsidR="0050610B" w:rsidRPr="0086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  Зиманова Л. А.</w:t>
      </w:r>
    </w:p>
    <w:p w:rsidR="0050610B" w:rsidRPr="00867094" w:rsidRDefault="0050610B">
      <w:pPr>
        <w:rPr>
          <w:rFonts w:ascii="Times New Roman" w:hAnsi="Times New Roman" w:cs="Times New Roman"/>
          <w:sz w:val="24"/>
          <w:szCs w:val="24"/>
        </w:rPr>
      </w:pPr>
    </w:p>
    <w:sectPr w:rsidR="0050610B" w:rsidRPr="008670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04" w:rsidRDefault="00046B04">
      <w:pPr>
        <w:spacing w:after="0" w:line="240" w:lineRule="auto"/>
      </w:pPr>
      <w:r>
        <w:separator/>
      </w:r>
    </w:p>
  </w:endnote>
  <w:endnote w:type="continuationSeparator" w:id="0">
    <w:p w:rsidR="00046B04" w:rsidRDefault="0004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0B" w:rsidRDefault="0050610B" w:rsidP="0050610B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10B" w:rsidRDefault="005061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0B" w:rsidRDefault="0050610B" w:rsidP="0050610B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687">
      <w:rPr>
        <w:rStyle w:val="a5"/>
        <w:noProof/>
      </w:rPr>
      <w:t>4</w:t>
    </w:r>
    <w:r>
      <w:rPr>
        <w:rStyle w:val="a5"/>
      </w:rPr>
      <w:fldChar w:fldCharType="end"/>
    </w:r>
  </w:p>
  <w:p w:rsidR="0050610B" w:rsidRDefault="005061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04" w:rsidRDefault="00046B04">
      <w:pPr>
        <w:spacing w:after="0" w:line="240" w:lineRule="auto"/>
      </w:pPr>
      <w:r>
        <w:separator/>
      </w:r>
    </w:p>
  </w:footnote>
  <w:footnote w:type="continuationSeparator" w:id="0">
    <w:p w:rsidR="00046B04" w:rsidRDefault="0004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7EE0DD3A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41E2D66"/>
    <w:multiLevelType w:val="hybridMultilevel"/>
    <w:tmpl w:val="1F3C8690"/>
    <w:lvl w:ilvl="0" w:tplc="AA702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93204"/>
    <w:multiLevelType w:val="hybridMultilevel"/>
    <w:tmpl w:val="10F4A4A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0EBA1A35"/>
    <w:multiLevelType w:val="hybridMultilevel"/>
    <w:tmpl w:val="4BF43E2A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>
    <w:nsid w:val="1A5559E5"/>
    <w:multiLevelType w:val="multilevel"/>
    <w:tmpl w:val="CB6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8608D"/>
    <w:multiLevelType w:val="hybridMultilevel"/>
    <w:tmpl w:val="7CE4CD74"/>
    <w:lvl w:ilvl="0" w:tplc="61E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2E7A"/>
    <w:multiLevelType w:val="multilevel"/>
    <w:tmpl w:val="567C6E2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2DF67B82"/>
    <w:multiLevelType w:val="hybridMultilevel"/>
    <w:tmpl w:val="E698F0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2E361DF"/>
    <w:multiLevelType w:val="hybridMultilevel"/>
    <w:tmpl w:val="0D362C8E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5">
    <w:nsid w:val="436537CB"/>
    <w:multiLevelType w:val="multilevel"/>
    <w:tmpl w:val="44D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F6AFD"/>
    <w:multiLevelType w:val="hybridMultilevel"/>
    <w:tmpl w:val="C470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C5B0C"/>
    <w:multiLevelType w:val="hybridMultilevel"/>
    <w:tmpl w:val="F63C0786"/>
    <w:lvl w:ilvl="0" w:tplc="E8EC4CBE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66BD3703"/>
    <w:multiLevelType w:val="hybridMultilevel"/>
    <w:tmpl w:val="D07E2E2E"/>
    <w:lvl w:ilvl="0" w:tplc="E424D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60BED"/>
    <w:multiLevelType w:val="hybridMultilevel"/>
    <w:tmpl w:val="3EC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51651"/>
    <w:multiLevelType w:val="hybridMultilevel"/>
    <w:tmpl w:val="B3E2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9"/>
  </w:num>
  <w:num w:numId="16">
    <w:abstractNumId w:val="11"/>
  </w:num>
  <w:num w:numId="17">
    <w:abstractNumId w:val="19"/>
  </w:num>
  <w:num w:numId="18">
    <w:abstractNumId w:val="20"/>
  </w:num>
  <w:num w:numId="19">
    <w:abstractNumId w:val="15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0B"/>
    <w:rsid w:val="00046B04"/>
    <w:rsid w:val="00116A57"/>
    <w:rsid w:val="001F04BC"/>
    <w:rsid w:val="00215E98"/>
    <w:rsid w:val="00304687"/>
    <w:rsid w:val="0050610B"/>
    <w:rsid w:val="00583968"/>
    <w:rsid w:val="00603B9F"/>
    <w:rsid w:val="00867094"/>
    <w:rsid w:val="00A10CCB"/>
    <w:rsid w:val="00C80052"/>
    <w:rsid w:val="00CC2BCC"/>
    <w:rsid w:val="00E733A5"/>
    <w:rsid w:val="00E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0610B"/>
  </w:style>
  <w:style w:type="character" w:styleId="a3">
    <w:name w:val="Strong"/>
    <w:qFormat/>
    <w:rsid w:val="0050610B"/>
    <w:rPr>
      <w:b/>
      <w:bCs/>
    </w:rPr>
  </w:style>
  <w:style w:type="paragraph" w:styleId="a4">
    <w:name w:val="Normal (Web)"/>
    <w:basedOn w:val="a"/>
    <w:rsid w:val="0050610B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50610B"/>
    <w:rPr>
      <w:rFonts w:ascii="Symbol" w:hAnsi="Symbol"/>
    </w:rPr>
  </w:style>
  <w:style w:type="character" w:customStyle="1" w:styleId="WW8Num2z0">
    <w:name w:val="WW8Num2z0"/>
    <w:rsid w:val="0050610B"/>
    <w:rPr>
      <w:rFonts w:ascii="Symbol" w:hAnsi="Symbol"/>
    </w:rPr>
  </w:style>
  <w:style w:type="character" w:customStyle="1" w:styleId="WW8Num3z0">
    <w:name w:val="WW8Num3z0"/>
    <w:rsid w:val="0050610B"/>
    <w:rPr>
      <w:rFonts w:ascii="Symbol" w:hAnsi="Symbol"/>
    </w:rPr>
  </w:style>
  <w:style w:type="character" w:customStyle="1" w:styleId="WW8Num4z0">
    <w:name w:val="WW8Num4z0"/>
    <w:rsid w:val="0050610B"/>
    <w:rPr>
      <w:rFonts w:ascii="Symbol" w:hAnsi="Symbol"/>
      <w:sz w:val="20"/>
    </w:rPr>
  </w:style>
  <w:style w:type="character" w:customStyle="1" w:styleId="WW8Num5z0">
    <w:name w:val="WW8Num5z0"/>
    <w:rsid w:val="0050610B"/>
    <w:rPr>
      <w:rFonts w:ascii="Symbol" w:hAnsi="Symbol"/>
    </w:rPr>
  </w:style>
  <w:style w:type="character" w:customStyle="1" w:styleId="WW8Num6z0">
    <w:name w:val="WW8Num6z0"/>
    <w:rsid w:val="0050610B"/>
    <w:rPr>
      <w:rFonts w:ascii="Symbol" w:hAnsi="Symbol"/>
    </w:rPr>
  </w:style>
  <w:style w:type="character" w:customStyle="1" w:styleId="Absatz-Standardschriftart">
    <w:name w:val="Absatz-Standardschriftart"/>
    <w:rsid w:val="0050610B"/>
  </w:style>
  <w:style w:type="character" w:customStyle="1" w:styleId="WW8Num1z1">
    <w:name w:val="WW8Num1z1"/>
    <w:rsid w:val="0050610B"/>
    <w:rPr>
      <w:rFonts w:ascii="Courier New" w:hAnsi="Courier New" w:cs="Courier New"/>
    </w:rPr>
  </w:style>
  <w:style w:type="character" w:customStyle="1" w:styleId="WW8Num1z2">
    <w:name w:val="WW8Num1z2"/>
    <w:rsid w:val="0050610B"/>
    <w:rPr>
      <w:rFonts w:ascii="Wingdings" w:hAnsi="Wingdings"/>
    </w:rPr>
  </w:style>
  <w:style w:type="character" w:customStyle="1" w:styleId="WW8Num2z1">
    <w:name w:val="WW8Num2z1"/>
    <w:rsid w:val="0050610B"/>
    <w:rPr>
      <w:rFonts w:ascii="Courier New" w:hAnsi="Courier New" w:cs="Courier New"/>
    </w:rPr>
  </w:style>
  <w:style w:type="character" w:customStyle="1" w:styleId="WW8Num2z2">
    <w:name w:val="WW8Num2z2"/>
    <w:rsid w:val="0050610B"/>
    <w:rPr>
      <w:rFonts w:ascii="Wingdings" w:hAnsi="Wingdings"/>
    </w:rPr>
  </w:style>
  <w:style w:type="character" w:customStyle="1" w:styleId="WW8Num3z1">
    <w:name w:val="WW8Num3z1"/>
    <w:rsid w:val="0050610B"/>
    <w:rPr>
      <w:rFonts w:ascii="Courier New" w:hAnsi="Courier New" w:cs="Courier New"/>
    </w:rPr>
  </w:style>
  <w:style w:type="character" w:customStyle="1" w:styleId="WW8Num3z2">
    <w:name w:val="WW8Num3z2"/>
    <w:rsid w:val="0050610B"/>
    <w:rPr>
      <w:rFonts w:ascii="Wingdings" w:hAnsi="Wingdings"/>
    </w:rPr>
  </w:style>
  <w:style w:type="character" w:customStyle="1" w:styleId="WW8Num6z1">
    <w:name w:val="WW8Num6z1"/>
    <w:rsid w:val="0050610B"/>
    <w:rPr>
      <w:rFonts w:ascii="Courier New" w:hAnsi="Courier New" w:cs="Courier New"/>
    </w:rPr>
  </w:style>
  <w:style w:type="character" w:customStyle="1" w:styleId="WW8Num6z2">
    <w:name w:val="WW8Num6z2"/>
    <w:rsid w:val="0050610B"/>
    <w:rPr>
      <w:rFonts w:ascii="Wingdings" w:hAnsi="Wingdings"/>
    </w:rPr>
  </w:style>
  <w:style w:type="character" w:customStyle="1" w:styleId="WW8Num7z0">
    <w:name w:val="WW8Num7z0"/>
    <w:rsid w:val="0050610B"/>
    <w:rPr>
      <w:rFonts w:ascii="Symbol" w:hAnsi="Symbol"/>
    </w:rPr>
  </w:style>
  <w:style w:type="character" w:customStyle="1" w:styleId="WW8Num9z0">
    <w:name w:val="WW8Num9z0"/>
    <w:rsid w:val="0050610B"/>
    <w:rPr>
      <w:rFonts w:ascii="Symbol" w:hAnsi="Symbol"/>
    </w:rPr>
  </w:style>
  <w:style w:type="character" w:customStyle="1" w:styleId="WW8Num9z1">
    <w:name w:val="WW8Num9z1"/>
    <w:rsid w:val="0050610B"/>
    <w:rPr>
      <w:rFonts w:ascii="Courier New" w:hAnsi="Courier New" w:cs="Courier New"/>
    </w:rPr>
  </w:style>
  <w:style w:type="character" w:customStyle="1" w:styleId="WW8Num9z2">
    <w:name w:val="WW8Num9z2"/>
    <w:rsid w:val="0050610B"/>
    <w:rPr>
      <w:rFonts w:ascii="Wingdings" w:hAnsi="Wingdings"/>
    </w:rPr>
  </w:style>
  <w:style w:type="character" w:customStyle="1" w:styleId="WW8Num10z0">
    <w:name w:val="WW8Num10z0"/>
    <w:rsid w:val="0050610B"/>
    <w:rPr>
      <w:rFonts w:ascii="Symbol" w:hAnsi="Symbol"/>
    </w:rPr>
  </w:style>
  <w:style w:type="character" w:customStyle="1" w:styleId="WW8Num10z1">
    <w:name w:val="WW8Num10z1"/>
    <w:rsid w:val="0050610B"/>
    <w:rPr>
      <w:rFonts w:ascii="Courier New" w:hAnsi="Courier New" w:cs="Courier New"/>
    </w:rPr>
  </w:style>
  <w:style w:type="character" w:customStyle="1" w:styleId="WW8Num10z2">
    <w:name w:val="WW8Num10z2"/>
    <w:rsid w:val="0050610B"/>
    <w:rPr>
      <w:rFonts w:ascii="Wingdings" w:hAnsi="Wingdings"/>
    </w:rPr>
  </w:style>
  <w:style w:type="character" w:customStyle="1" w:styleId="WW8Num11z0">
    <w:name w:val="WW8Num11z0"/>
    <w:rsid w:val="0050610B"/>
    <w:rPr>
      <w:rFonts w:ascii="Symbol" w:hAnsi="Symbol"/>
      <w:sz w:val="20"/>
    </w:rPr>
  </w:style>
  <w:style w:type="character" w:customStyle="1" w:styleId="WW8Num12z0">
    <w:name w:val="WW8Num12z0"/>
    <w:rsid w:val="0050610B"/>
    <w:rPr>
      <w:rFonts w:ascii="Symbol" w:hAnsi="Symbol"/>
    </w:rPr>
  </w:style>
  <w:style w:type="character" w:customStyle="1" w:styleId="10">
    <w:name w:val="Основной шрифт абзаца1"/>
    <w:rsid w:val="0050610B"/>
  </w:style>
  <w:style w:type="character" w:styleId="a5">
    <w:name w:val="page number"/>
    <w:basedOn w:val="10"/>
    <w:rsid w:val="0050610B"/>
  </w:style>
  <w:style w:type="paragraph" w:customStyle="1" w:styleId="a6">
    <w:name w:val="Заголовок"/>
    <w:basedOn w:val="a"/>
    <w:next w:val="a7"/>
    <w:rsid w:val="0050610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50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06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50610B"/>
    <w:rPr>
      <w:rFonts w:ascii="Arial" w:hAnsi="Arial" w:cs="Tahoma"/>
    </w:rPr>
  </w:style>
  <w:style w:type="paragraph" w:customStyle="1" w:styleId="11">
    <w:name w:val="Название1"/>
    <w:basedOn w:val="a"/>
    <w:rsid w:val="0050610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50610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footer"/>
    <w:basedOn w:val="a"/>
    <w:link w:val="ab"/>
    <w:rsid w:val="005061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506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506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50610B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50610B"/>
  </w:style>
  <w:style w:type="paragraph" w:styleId="af">
    <w:name w:val="Balloon Text"/>
    <w:basedOn w:val="a"/>
    <w:link w:val="af0"/>
    <w:rsid w:val="005061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50610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06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0610B"/>
  </w:style>
  <w:style w:type="character" w:styleId="a3">
    <w:name w:val="Strong"/>
    <w:qFormat/>
    <w:rsid w:val="0050610B"/>
    <w:rPr>
      <w:b/>
      <w:bCs/>
    </w:rPr>
  </w:style>
  <w:style w:type="paragraph" w:styleId="a4">
    <w:name w:val="Normal (Web)"/>
    <w:basedOn w:val="a"/>
    <w:rsid w:val="0050610B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50610B"/>
    <w:rPr>
      <w:rFonts w:ascii="Symbol" w:hAnsi="Symbol"/>
    </w:rPr>
  </w:style>
  <w:style w:type="character" w:customStyle="1" w:styleId="WW8Num2z0">
    <w:name w:val="WW8Num2z0"/>
    <w:rsid w:val="0050610B"/>
    <w:rPr>
      <w:rFonts w:ascii="Symbol" w:hAnsi="Symbol"/>
    </w:rPr>
  </w:style>
  <w:style w:type="character" w:customStyle="1" w:styleId="WW8Num3z0">
    <w:name w:val="WW8Num3z0"/>
    <w:rsid w:val="0050610B"/>
    <w:rPr>
      <w:rFonts w:ascii="Symbol" w:hAnsi="Symbol"/>
    </w:rPr>
  </w:style>
  <w:style w:type="character" w:customStyle="1" w:styleId="WW8Num4z0">
    <w:name w:val="WW8Num4z0"/>
    <w:rsid w:val="0050610B"/>
    <w:rPr>
      <w:rFonts w:ascii="Symbol" w:hAnsi="Symbol"/>
      <w:sz w:val="20"/>
    </w:rPr>
  </w:style>
  <w:style w:type="character" w:customStyle="1" w:styleId="WW8Num5z0">
    <w:name w:val="WW8Num5z0"/>
    <w:rsid w:val="0050610B"/>
    <w:rPr>
      <w:rFonts w:ascii="Symbol" w:hAnsi="Symbol"/>
    </w:rPr>
  </w:style>
  <w:style w:type="character" w:customStyle="1" w:styleId="WW8Num6z0">
    <w:name w:val="WW8Num6z0"/>
    <w:rsid w:val="0050610B"/>
    <w:rPr>
      <w:rFonts w:ascii="Symbol" w:hAnsi="Symbol"/>
    </w:rPr>
  </w:style>
  <w:style w:type="character" w:customStyle="1" w:styleId="Absatz-Standardschriftart">
    <w:name w:val="Absatz-Standardschriftart"/>
    <w:rsid w:val="0050610B"/>
  </w:style>
  <w:style w:type="character" w:customStyle="1" w:styleId="WW8Num1z1">
    <w:name w:val="WW8Num1z1"/>
    <w:rsid w:val="0050610B"/>
    <w:rPr>
      <w:rFonts w:ascii="Courier New" w:hAnsi="Courier New" w:cs="Courier New"/>
    </w:rPr>
  </w:style>
  <w:style w:type="character" w:customStyle="1" w:styleId="WW8Num1z2">
    <w:name w:val="WW8Num1z2"/>
    <w:rsid w:val="0050610B"/>
    <w:rPr>
      <w:rFonts w:ascii="Wingdings" w:hAnsi="Wingdings"/>
    </w:rPr>
  </w:style>
  <w:style w:type="character" w:customStyle="1" w:styleId="WW8Num2z1">
    <w:name w:val="WW8Num2z1"/>
    <w:rsid w:val="0050610B"/>
    <w:rPr>
      <w:rFonts w:ascii="Courier New" w:hAnsi="Courier New" w:cs="Courier New"/>
    </w:rPr>
  </w:style>
  <w:style w:type="character" w:customStyle="1" w:styleId="WW8Num2z2">
    <w:name w:val="WW8Num2z2"/>
    <w:rsid w:val="0050610B"/>
    <w:rPr>
      <w:rFonts w:ascii="Wingdings" w:hAnsi="Wingdings"/>
    </w:rPr>
  </w:style>
  <w:style w:type="character" w:customStyle="1" w:styleId="WW8Num3z1">
    <w:name w:val="WW8Num3z1"/>
    <w:rsid w:val="0050610B"/>
    <w:rPr>
      <w:rFonts w:ascii="Courier New" w:hAnsi="Courier New" w:cs="Courier New"/>
    </w:rPr>
  </w:style>
  <w:style w:type="character" w:customStyle="1" w:styleId="WW8Num3z2">
    <w:name w:val="WW8Num3z2"/>
    <w:rsid w:val="0050610B"/>
    <w:rPr>
      <w:rFonts w:ascii="Wingdings" w:hAnsi="Wingdings"/>
    </w:rPr>
  </w:style>
  <w:style w:type="character" w:customStyle="1" w:styleId="WW8Num6z1">
    <w:name w:val="WW8Num6z1"/>
    <w:rsid w:val="0050610B"/>
    <w:rPr>
      <w:rFonts w:ascii="Courier New" w:hAnsi="Courier New" w:cs="Courier New"/>
    </w:rPr>
  </w:style>
  <w:style w:type="character" w:customStyle="1" w:styleId="WW8Num6z2">
    <w:name w:val="WW8Num6z2"/>
    <w:rsid w:val="0050610B"/>
    <w:rPr>
      <w:rFonts w:ascii="Wingdings" w:hAnsi="Wingdings"/>
    </w:rPr>
  </w:style>
  <w:style w:type="character" w:customStyle="1" w:styleId="WW8Num7z0">
    <w:name w:val="WW8Num7z0"/>
    <w:rsid w:val="0050610B"/>
    <w:rPr>
      <w:rFonts w:ascii="Symbol" w:hAnsi="Symbol"/>
    </w:rPr>
  </w:style>
  <w:style w:type="character" w:customStyle="1" w:styleId="WW8Num9z0">
    <w:name w:val="WW8Num9z0"/>
    <w:rsid w:val="0050610B"/>
    <w:rPr>
      <w:rFonts w:ascii="Symbol" w:hAnsi="Symbol"/>
    </w:rPr>
  </w:style>
  <w:style w:type="character" w:customStyle="1" w:styleId="WW8Num9z1">
    <w:name w:val="WW8Num9z1"/>
    <w:rsid w:val="0050610B"/>
    <w:rPr>
      <w:rFonts w:ascii="Courier New" w:hAnsi="Courier New" w:cs="Courier New"/>
    </w:rPr>
  </w:style>
  <w:style w:type="character" w:customStyle="1" w:styleId="WW8Num9z2">
    <w:name w:val="WW8Num9z2"/>
    <w:rsid w:val="0050610B"/>
    <w:rPr>
      <w:rFonts w:ascii="Wingdings" w:hAnsi="Wingdings"/>
    </w:rPr>
  </w:style>
  <w:style w:type="character" w:customStyle="1" w:styleId="WW8Num10z0">
    <w:name w:val="WW8Num10z0"/>
    <w:rsid w:val="0050610B"/>
    <w:rPr>
      <w:rFonts w:ascii="Symbol" w:hAnsi="Symbol"/>
    </w:rPr>
  </w:style>
  <w:style w:type="character" w:customStyle="1" w:styleId="WW8Num10z1">
    <w:name w:val="WW8Num10z1"/>
    <w:rsid w:val="0050610B"/>
    <w:rPr>
      <w:rFonts w:ascii="Courier New" w:hAnsi="Courier New" w:cs="Courier New"/>
    </w:rPr>
  </w:style>
  <w:style w:type="character" w:customStyle="1" w:styleId="WW8Num10z2">
    <w:name w:val="WW8Num10z2"/>
    <w:rsid w:val="0050610B"/>
    <w:rPr>
      <w:rFonts w:ascii="Wingdings" w:hAnsi="Wingdings"/>
    </w:rPr>
  </w:style>
  <w:style w:type="character" w:customStyle="1" w:styleId="WW8Num11z0">
    <w:name w:val="WW8Num11z0"/>
    <w:rsid w:val="0050610B"/>
    <w:rPr>
      <w:rFonts w:ascii="Symbol" w:hAnsi="Symbol"/>
      <w:sz w:val="20"/>
    </w:rPr>
  </w:style>
  <w:style w:type="character" w:customStyle="1" w:styleId="WW8Num12z0">
    <w:name w:val="WW8Num12z0"/>
    <w:rsid w:val="0050610B"/>
    <w:rPr>
      <w:rFonts w:ascii="Symbol" w:hAnsi="Symbol"/>
    </w:rPr>
  </w:style>
  <w:style w:type="character" w:customStyle="1" w:styleId="10">
    <w:name w:val="Основной шрифт абзаца1"/>
    <w:rsid w:val="0050610B"/>
  </w:style>
  <w:style w:type="character" w:styleId="a5">
    <w:name w:val="page number"/>
    <w:basedOn w:val="10"/>
    <w:rsid w:val="0050610B"/>
  </w:style>
  <w:style w:type="paragraph" w:customStyle="1" w:styleId="a6">
    <w:name w:val="Заголовок"/>
    <w:basedOn w:val="a"/>
    <w:next w:val="a7"/>
    <w:rsid w:val="0050610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50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06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50610B"/>
    <w:rPr>
      <w:rFonts w:ascii="Arial" w:hAnsi="Arial" w:cs="Tahoma"/>
    </w:rPr>
  </w:style>
  <w:style w:type="paragraph" w:customStyle="1" w:styleId="11">
    <w:name w:val="Название1"/>
    <w:basedOn w:val="a"/>
    <w:rsid w:val="0050610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50610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footer"/>
    <w:basedOn w:val="a"/>
    <w:link w:val="ab"/>
    <w:rsid w:val="005061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506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506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50610B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50610B"/>
  </w:style>
  <w:style w:type="paragraph" w:styleId="af">
    <w:name w:val="Balloon Text"/>
    <w:basedOn w:val="a"/>
    <w:link w:val="af0"/>
    <w:rsid w:val="005061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50610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06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2</cp:revision>
  <cp:lastPrinted>2018-01-10T04:33:00Z</cp:lastPrinted>
  <dcterms:created xsi:type="dcterms:W3CDTF">2018-01-10T04:13:00Z</dcterms:created>
  <dcterms:modified xsi:type="dcterms:W3CDTF">2018-01-12T07:20:00Z</dcterms:modified>
</cp:coreProperties>
</file>